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3917" w14:textId="36FFEA82" w:rsidR="00A9204E" w:rsidRPr="00457200" w:rsidRDefault="0049329D">
      <w:pPr>
        <w:rPr>
          <w:noProof/>
        </w:rPr>
      </w:pPr>
      <w:r>
        <w:rPr>
          <w:b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12D45319" wp14:editId="76849FB3">
            <wp:simplePos x="0" y="0"/>
            <wp:positionH relativeFrom="page">
              <wp:posOffset>914400</wp:posOffset>
            </wp:positionH>
            <wp:positionV relativeFrom="page">
              <wp:posOffset>1238250</wp:posOffset>
            </wp:positionV>
            <wp:extent cx="1460500" cy="1080135"/>
            <wp:effectExtent l="0" t="0" r="0" b="0"/>
            <wp:wrapThrough wrapText="bothSides">
              <wp:wrapPolygon edited="0">
                <wp:start x="0" y="0"/>
                <wp:lineTo x="0" y="21333"/>
                <wp:lineTo x="21412" y="21333"/>
                <wp:lineTo x="214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04E" w:rsidRPr="00457200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53ED" w14:textId="77777777" w:rsidR="0049329D" w:rsidRDefault="0049329D" w:rsidP="00457200">
      <w:r>
        <w:separator/>
      </w:r>
    </w:p>
  </w:endnote>
  <w:endnote w:type="continuationSeparator" w:id="0">
    <w:p w14:paraId="759710B7" w14:textId="77777777" w:rsidR="0049329D" w:rsidRDefault="0049329D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D2F8" w14:textId="77777777" w:rsidR="0049329D" w:rsidRDefault="0049329D" w:rsidP="00457200">
      <w:r>
        <w:separator/>
      </w:r>
    </w:p>
  </w:footnote>
  <w:footnote w:type="continuationSeparator" w:id="0">
    <w:p w14:paraId="7E7E3097" w14:textId="77777777" w:rsidR="0049329D" w:rsidRDefault="0049329D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8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9D"/>
    <w:rsid w:val="0017666C"/>
    <w:rsid w:val="00457200"/>
    <w:rsid w:val="0049329D"/>
    <w:rsid w:val="004E108E"/>
    <w:rsid w:val="00645252"/>
    <w:rsid w:val="006D3D74"/>
    <w:rsid w:val="0083569A"/>
    <w:rsid w:val="00914234"/>
    <w:rsid w:val="00A9204E"/>
    <w:rsid w:val="00B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779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Enkelt%20radavst&#229;nd%20(t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radavstånd (tom)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2020-07-25T12:47:00Z</dcterms:created>
  <dcterms:modified xsi:type="dcterms:W3CDTF">2020-07-25T12:47:00Z</dcterms:modified>
</cp:coreProperties>
</file>